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bookmarkStart w:id="0" w:name="_GoBack"/>
            <w:r w:rsidRPr="00856C35">
              <w:rPr>
                <w:noProof/>
              </w:rPr>
              <w:drawing>
                <wp:inline distT="0" distB="0" distL="0" distR="0">
                  <wp:extent cx="742950" cy="56284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41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224" cy="57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28" w:type="dxa"/>
          </w:tcPr>
          <w:p w:rsidR="00856C35" w:rsidRDefault="00991B45" w:rsidP="00856C35">
            <w:pPr>
              <w:pStyle w:val="CompanyName"/>
            </w:pPr>
            <w:r>
              <w:t>DMJ Casting Inc.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p w:rsidR="00BC07E3" w:rsidRDefault="00BC07E3" w:rsidP="00BC07E3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81" w:rsidRDefault="00073481" w:rsidP="00176E67">
      <w:r>
        <w:separator/>
      </w:r>
    </w:p>
  </w:endnote>
  <w:endnote w:type="continuationSeparator" w:id="0">
    <w:p w:rsidR="00073481" w:rsidRDefault="0007348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0734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81" w:rsidRDefault="00073481" w:rsidP="00176E67">
      <w:r>
        <w:separator/>
      </w:r>
    </w:p>
  </w:footnote>
  <w:footnote w:type="continuationSeparator" w:id="0">
    <w:p w:rsidR="00073481" w:rsidRDefault="0007348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B45"/>
    <w:rsid w:val="000071F7"/>
    <w:rsid w:val="00010B00"/>
    <w:rsid w:val="0002798A"/>
    <w:rsid w:val="00073481"/>
    <w:rsid w:val="00083002"/>
    <w:rsid w:val="00087B85"/>
    <w:rsid w:val="000A01F1"/>
    <w:rsid w:val="000C1163"/>
    <w:rsid w:val="000C797A"/>
    <w:rsid w:val="000D2539"/>
    <w:rsid w:val="000D2BB8"/>
    <w:rsid w:val="000E10EB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1B45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4Char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alloonText">
    <w:name w:val="Body Text"/>
    <w:basedOn w:val="Normal"/>
    <w:link w:val="Italic"/>
    <w:rsid w:val="00D6155E"/>
    <w:rPr>
      <w:szCs w:val="19"/>
    </w:rPr>
  </w:style>
  <w:style w:type="character" w:customStyle="1" w:styleId="Italic">
    <w:name w:val="Body Text Char"/>
    <w:basedOn w:val="DefaultParagraphFont"/>
    <w:link w:val="Balloon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Checkbox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FieldText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FieldTextChar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TableGrid">
    <w:name w:val="Field Text"/>
    <w:basedOn w:val="BalloonText"/>
    <w:link w:val="CompanyName"/>
    <w:rsid w:val="00617C65"/>
    <w:rPr>
      <w:b/>
    </w:rPr>
  </w:style>
  <w:style w:type="character" w:customStyle="1" w:styleId="CompanyName">
    <w:name w:val="Field Text Char"/>
    <w:basedOn w:val="Italic"/>
    <w:link w:val="TableGrid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Header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J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14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DMJ</dc:creator>
  <cp:lastModifiedBy>DMJ</cp:lastModifiedBy>
  <cp:revision>1</cp:revision>
  <cp:lastPrinted>2016-04-14T14:09:00Z</cp:lastPrinted>
  <dcterms:created xsi:type="dcterms:W3CDTF">2016-04-14T13:58:00Z</dcterms:created>
  <dcterms:modified xsi:type="dcterms:W3CDTF">2016-04-14T14:12:00Z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